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55" w:lineRule="exact" w:line="280"/>
        <w:ind w:left="265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RVI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21"/>
      </w:pP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auto" w:line="440"/>
        <w:ind w:left="221" w:right="4760"/>
      </w:pP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" w:lineRule="auto" w:line="274"/>
        <w:ind w:left="941" w:right="82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/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5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5" w:lineRule="auto" w:line="277"/>
        <w:ind w:left="941" w:right="73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exact" w:line="280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/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arre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5"/>
        <w:ind w:left="941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5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exact" w:line="280"/>
        <w:ind w:left="22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196"/>
            </w:pP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RO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center"/>
              <w:spacing w:lineRule="exact" w:line="280"/>
              <w:ind w:left="1613" w:right="161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ra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2" w:lineRule="exact" w:line="280"/>
              <w:ind w:left="103" w:right="64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97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2" w:lineRule="exact" w:line="280"/>
              <w:ind w:left="103" w:right="61"/>
            </w:pPr>
            <w:r>
              <w:rPr>
                <w:rFonts w:cs="Century Gothic" w:hAnsi="Century Gothic" w:eastAsia="Century Gothic" w:ascii="Century Gothic"/>
                <w:spacing w:val="-1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cerra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ar.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auto" w:line="440"/>
        <w:ind w:left="221" w:right="3890"/>
      </w:pP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3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 w:lineRule="auto" w:line="277"/>
        <w:ind w:left="941" w:right="79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exact" w:line="280"/>
        <w:ind w:left="580"/>
        <w:sectPr>
          <w:pgSz w:w="12240" w:h="15840"/>
          <w:pgMar w:top="1360" w:bottom="280" w:left="1480" w:right="1580"/>
        </w:sectPr>
      </w:pP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auto" w:line="277"/>
        <w:ind w:left="941" w:right="62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/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exact" w:line="280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5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 w:lineRule="auto" w:line="277"/>
        <w:ind w:left="941" w:right="57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" w:lineRule="auto" w:line="274"/>
        <w:ind w:left="941" w:right="65" w:hanging="361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/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arre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5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 w:lineRule="exact" w:line="280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position w:val="-1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4"/>
          <w:szCs w:val="24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196"/>
            </w:pP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RO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center"/>
              <w:spacing w:lineRule="exact" w:line="280"/>
              <w:ind w:left="1613" w:right="1612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ra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9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96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2" w:lineRule="exact" w:line="280"/>
              <w:ind w:left="103" w:right="64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4"/>
                <w:szCs w:val="24"/>
              </w:rPr>
              <w:t>8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9" w:lineRule="exact" w:line="280"/>
              <w:ind w:left="103" w:right="61"/>
            </w:pPr>
            <w:r>
              <w:rPr>
                <w:rFonts w:cs="Century Gothic" w:hAnsi="Century Gothic" w:eastAsia="Century Gothic" w:ascii="Century Gothic"/>
                <w:spacing w:val="-1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cerra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Century Gothic" w:hAnsi="Century Gothic" w:eastAsia="Century Gothic" w:ascii="Century Gothi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ar.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1"/>
              <w:ind w:left="1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96" w:hRule="exac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9" w:lineRule="exact" w:line="280"/>
              <w:ind w:left="103" w:right="63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erc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entury Gothic" w:hAnsi="Century Gothic" w:eastAsia="Century Gothic" w:ascii="Century Gothic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entury Gothic" w:hAnsi="Century Gothic" w:eastAsia="Century Gothic" w:ascii="Century Gothic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24"/>
                <w:szCs w:val="24"/>
              </w:rPr>
              <w:t>ó</w:t>
            </w:r>
            <w:r>
              <w:rPr>
                <w:rFonts w:cs="Century Gothic" w:hAnsi="Century Gothic" w:eastAsia="Century Gothic" w:ascii="Century Gothi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cs="Century Gothic" w:hAnsi="Century Gothic" w:eastAsia="Century Gothic" w:ascii="Century Gothic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4"/>
                <w:szCs w:val="24"/>
              </w:rPr>
              <w:jc w:val="left"/>
              <w:spacing w:before="1"/>
              <w:ind w:left="107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24"/>
                <w:szCs w:val="24"/>
              </w:rPr>
              <w:t>1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auto" w:line="437"/>
        <w:ind w:left="221" w:right="5743"/>
      </w:pP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6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6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221"/>
      </w:pP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22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580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5"/>
        <w:ind w:left="580"/>
        <w:sectPr>
          <w:pgMar w:header="2000" w:footer="0" w:top="2760" w:bottom="280" w:left="1480" w:right="1600"/>
          <w:headerReference w:type="default" r:id="rId4"/>
          <w:pgSz w:w="12240" w:h="15840"/>
        </w:sectPr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before="15"/>
        <w:ind w:left="460" w:right="5016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before="45"/>
        <w:ind w:left="460" w:right="1949"/>
      </w:pP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</w:t>
      </w:r>
      <w:r>
        <w:rPr>
          <w:rFonts w:cs="Segoe MDL2 Assets" w:hAnsi="Segoe MDL2 Assets" w:eastAsia="Segoe MDL2 Assets" w:ascii="Segoe MDL2 Assets"/>
          <w:spacing w:val="0"/>
          <w:w w:val="79"/>
          <w:sz w:val="24"/>
          <w:szCs w:val="24"/>
        </w:rPr>
        <w:t>  </w:t>
      </w:r>
      <w:r>
        <w:rPr>
          <w:rFonts w:cs="Segoe MDL2 Assets" w:hAnsi="Segoe MDL2 Assets" w:eastAsia="Segoe MDL2 Assets" w:ascii="Segoe MDL2 Assets"/>
          <w:spacing w:val="14"/>
          <w:w w:val="79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auto" w:line="275"/>
        <w:ind w:left="460" w:right="81"/>
      </w:pP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des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ean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auto" w:line="277"/>
        <w:ind w:left="460" w:right="75"/>
      </w:pP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deberá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rr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auto" w:line="276"/>
        <w:ind w:left="101" w:right="81"/>
      </w:pP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ace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an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6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bre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ú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10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1"/>
        <w:ind w:left="101"/>
      </w:pP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ereo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101"/>
      </w:pP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9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9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9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Ex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ind w:left="101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rario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9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lineRule="auto" w:line="438"/>
        <w:ind w:left="101" w:right="6328"/>
      </w:pP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áb</w:t>
      </w:r>
      <w:r>
        <w:rPr>
          <w:rFonts w:cs="Century Gothic" w:hAnsi="Century Gothic" w:eastAsia="Century Gothic" w:ascii="Century Gothic"/>
          <w:spacing w:val="-8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Fun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nto</w:t>
      </w:r>
      <w:r>
        <w:rPr>
          <w:rFonts w:cs="Century Gothic" w:hAnsi="Century Gothic" w:eastAsia="Century Gothic" w:ascii="Century Gothic"/>
          <w:b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4"/>
        <w:ind w:left="101"/>
      </w:pP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pa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ej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sectPr>
      <w:pgMar w:header="2000" w:footer="0" w:top="2760" w:bottom="280" w:left="1600" w:right="1580"/>
      <w:headerReference w:type="default" r:id="rId5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25pt;margin-top:98.9853pt;width:263.501pt;height:14pt;mso-position-horizontal-relative:page;mso-position-vertical-relative:page;z-index:-168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025pt;margin-top:125.775pt;width:62.5014pt;height:14pt;mso-position-horizontal-relative:page;mso-position-vertical-relative:page;z-index:-167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25pt;margin-top:98.9853pt;width:206.561pt;height:14pt;mso-position-horizontal-relative:page;mso-position-vertical-relative:page;z-index:-166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025pt;margin-top:125.775pt;width:62.5014pt;height:14pt;mso-position-horizontal-relative:page;mso-position-vertical-relative:page;z-index:-165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